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70" w:rsidRPr="00AB7F1A" w:rsidRDefault="006F5DBF" w:rsidP="002519CE">
      <w:pPr>
        <w:pStyle w:val="titoloeuroprivacy"/>
        <w:spacing w:line="276" w:lineRule="auto"/>
        <w:jc w:val="center"/>
        <w:rPr>
          <w:sz w:val="18"/>
          <w:szCs w:val="18"/>
          <w:u w:val="single"/>
        </w:rPr>
      </w:pPr>
      <w:r w:rsidRPr="00AB7F1A">
        <w:rPr>
          <w:sz w:val="18"/>
          <w:szCs w:val="18"/>
          <w:u w:val="single"/>
        </w:rPr>
        <w:t xml:space="preserve">Informativa </w:t>
      </w:r>
      <w:r w:rsidR="00AB7F1A">
        <w:rPr>
          <w:sz w:val="18"/>
          <w:szCs w:val="18"/>
          <w:u w:val="single"/>
        </w:rPr>
        <w:t xml:space="preserve">AI SENSI DEGLI ARTT. 13 E 14 gdpr 2016/679 </w:t>
      </w:r>
      <w:r w:rsidRPr="00AB7F1A">
        <w:rPr>
          <w:sz w:val="18"/>
          <w:szCs w:val="18"/>
          <w:u w:val="single"/>
        </w:rPr>
        <w:t xml:space="preserve">e consenso </w:t>
      </w:r>
      <w:r w:rsidR="00AB7F1A">
        <w:rPr>
          <w:sz w:val="18"/>
          <w:szCs w:val="18"/>
          <w:u w:val="single"/>
        </w:rPr>
        <w:t xml:space="preserve">AL </w:t>
      </w:r>
      <w:r w:rsidRPr="00AB7F1A">
        <w:rPr>
          <w:sz w:val="18"/>
          <w:szCs w:val="18"/>
          <w:u w:val="single"/>
        </w:rPr>
        <w:t xml:space="preserve">trattamento </w:t>
      </w:r>
      <w:r w:rsidR="00AB7F1A">
        <w:rPr>
          <w:sz w:val="18"/>
          <w:szCs w:val="18"/>
          <w:u w:val="single"/>
        </w:rPr>
        <w:t xml:space="preserve">DEI </w:t>
      </w:r>
      <w:r w:rsidRPr="00AB7F1A">
        <w:rPr>
          <w:sz w:val="18"/>
          <w:szCs w:val="18"/>
          <w:u w:val="single"/>
        </w:rPr>
        <w:t xml:space="preserve">dati personali </w:t>
      </w:r>
      <w:r w:rsidR="002519CE">
        <w:rPr>
          <w:sz w:val="18"/>
          <w:szCs w:val="18"/>
          <w:u w:val="single"/>
        </w:rPr>
        <w:t xml:space="preserve">DEI DIPENDENTI, COLLABORATORI, VOLONTARI DELLA STRUTTURA ASP VITTORIO EMANUELE II </w:t>
      </w:r>
      <w:r w:rsidRPr="00AB7F1A">
        <w:rPr>
          <w:sz w:val="18"/>
          <w:szCs w:val="18"/>
          <w:u w:val="single"/>
        </w:rPr>
        <w:t>per l'ipotesi di dati raccolti presso l'Interessato</w:t>
      </w:r>
    </w:p>
    <w:p w:rsidR="00980870" w:rsidRDefault="00980870" w:rsidP="002519CE">
      <w:pPr>
        <w:pStyle w:val="titoloeuroprivacy"/>
        <w:spacing w:line="276" w:lineRule="auto"/>
        <w:rPr>
          <w:sz w:val="16"/>
          <w:szCs w:val="16"/>
        </w:rPr>
      </w:pPr>
    </w:p>
    <w:p w:rsidR="00980870" w:rsidRDefault="006F5DBF" w:rsidP="002519CE">
      <w:pPr>
        <w:pStyle w:val="Intestazione"/>
        <w:spacing w:line="276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La struttura ASP VITTORIO EMANUELE II – RESIDENZA PROTETTA, CENTRO DIURNO ALZHEIMER, VIA SANTA CATERINA 13, 60044 FABRIANO AN</w:t>
      </w:r>
      <w:r>
        <w:rPr>
          <w:sz w:val="16"/>
          <w:szCs w:val="16"/>
        </w:rPr>
        <w:t xml:space="preserve">, in persona del suo legale rappresentante pro-tempore, in qualità di </w:t>
      </w:r>
      <w:r>
        <w:rPr>
          <w:b/>
          <w:sz w:val="16"/>
          <w:szCs w:val="16"/>
        </w:rPr>
        <w:t>titolare dei dati personali</w:t>
      </w:r>
      <w:r>
        <w:rPr>
          <w:sz w:val="16"/>
          <w:szCs w:val="16"/>
        </w:rPr>
        <w:t xml:space="preserve"> da Lei volontariamente comunicati (verbalmente, tramite biglietto da visita, via e-mail, attraverso il sito </w:t>
      </w:r>
      <w:r w:rsidR="00AB7F1A">
        <w:rPr>
          <w:sz w:val="16"/>
          <w:szCs w:val="16"/>
        </w:rPr>
        <w:t>WEB</w:t>
      </w:r>
      <w:r>
        <w:rPr>
          <w:sz w:val="16"/>
          <w:szCs w:val="16"/>
        </w:rPr>
        <w:t>, ecc</w:t>
      </w:r>
      <w:r w:rsidR="00AB7F1A">
        <w:rPr>
          <w:sz w:val="16"/>
          <w:szCs w:val="16"/>
        </w:rPr>
        <w:t>.</w:t>
      </w:r>
      <w:r>
        <w:rPr>
          <w:sz w:val="16"/>
          <w:szCs w:val="16"/>
        </w:rPr>
        <w:t xml:space="preserve">) </w:t>
      </w:r>
      <w:r w:rsidR="00534E31">
        <w:rPr>
          <w:sz w:val="16"/>
          <w:szCs w:val="16"/>
        </w:rPr>
        <w:t xml:space="preserve"> L</w:t>
      </w:r>
      <w:r>
        <w:rPr>
          <w:sz w:val="16"/>
          <w:szCs w:val="16"/>
        </w:rPr>
        <w:t>e forniscono la presente informativa ai sensi dell'articolo 13</w:t>
      </w:r>
      <w:r w:rsidR="00AB7F1A">
        <w:rPr>
          <w:sz w:val="16"/>
          <w:szCs w:val="16"/>
        </w:rPr>
        <w:t xml:space="preserve"> e 14 del GDPR 2016/679 </w:t>
      </w:r>
      <w:r>
        <w:rPr>
          <w:sz w:val="16"/>
          <w:szCs w:val="16"/>
        </w:rPr>
        <w:t>(in breve "</w:t>
      </w:r>
      <w:r>
        <w:rPr>
          <w:sz w:val="16"/>
          <w:szCs w:val="16"/>
          <w:u w:val="single"/>
        </w:rPr>
        <w:t>Informativa</w:t>
      </w:r>
      <w:r>
        <w:rPr>
          <w:sz w:val="16"/>
          <w:szCs w:val="16"/>
        </w:rPr>
        <w:t>").</w:t>
      </w:r>
    </w:p>
    <w:p w:rsidR="00534E31" w:rsidRDefault="00534E31" w:rsidP="002519CE">
      <w:pPr>
        <w:pStyle w:val="Intestazione"/>
        <w:spacing w:line="276" w:lineRule="auto"/>
        <w:jc w:val="both"/>
        <w:rPr>
          <w:sz w:val="16"/>
          <w:szCs w:val="16"/>
        </w:rPr>
      </w:pPr>
    </w:p>
    <w:p w:rsidR="00980870" w:rsidRDefault="00534E31" w:rsidP="002519CE">
      <w:pPr>
        <w:pStyle w:val="Intestazione"/>
        <w:spacing w:line="276" w:lineRule="auto"/>
        <w:jc w:val="both"/>
        <w:rPr>
          <w:sz w:val="18"/>
          <w:szCs w:val="18"/>
        </w:rPr>
      </w:pPr>
      <w:r w:rsidRPr="00534E31">
        <w:rPr>
          <w:sz w:val="18"/>
          <w:szCs w:val="18"/>
        </w:rPr>
        <w:t>Gentile Signore/a, secondo la normativa indicata in oggetto, il trattamento dei dati relativo a</w:t>
      </w:r>
      <w:r w:rsidR="002519CE">
        <w:rPr>
          <w:sz w:val="18"/>
          <w:szCs w:val="18"/>
        </w:rPr>
        <w:t xml:space="preserve">l rapporto di lavoro e/o collaborazione e/o volontariato </w:t>
      </w:r>
      <w:r w:rsidRPr="00534E31">
        <w:rPr>
          <w:sz w:val="18"/>
          <w:szCs w:val="18"/>
        </w:rPr>
        <w:t xml:space="preserve">sarà improntato ai principi di correttezza, liceità, trasparenza e di tutela della Sua riservatezza e dei Suoi diritti. Pertanto ai sensi degli articoli 13 e 14 del GDPR 2016/679, </w:t>
      </w:r>
      <w:r w:rsidR="002519CE">
        <w:rPr>
          <w:sz w:val="18"/>
          <w:szCs w:val="18"/>
        </w:rPr>
        <w:t>L</w:t>
      </w:r>
      <w:r w:rsidRPr="00534E31">
        <w:rPr>
          <w:sz w:val="18"/>
          <w:szCs w:val="18"/>
        </w:rPr>
        <w:t>e forniamo le seguenti informazioni:</w:t>
      </w:r>
    </w:p>
    <w:p w:rsidR="00980870" w:rsidRDefault="006F5DBF" w:rsidP="002519CE">
      <w:pPr>
        <w:pStyle w:val="Titolo2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art.</w:t>
      </w:r>
      <w:r w:rsidR="00890216">
        <w:rPr>
          <w:sz w:val="16"/>
          <w:szCs w:val="16"/>
        </w:rPr>
        <w:t>1</w:t>
      </w:r>
      <w:r>
        <w:rPr>
          <w:sz w:val="16"/>
          <w:szCs w:val="16"/>
        </w:rPr>
        <w:t xml:space="preserve"> Finalità del trattamento cui sono destinati i dati personali e relativo fondamento giuridico</w:t>
      </w:r>
    </w:p>
    <w:p w:rsidR="002519CE" w:rsidRPr="002519CE" w:rsidRDefault="002519CE" w:rsidP="002519CE">
      <w:pPr>
        <w:pStyle w:val="Intestazione"/>
        <w:spacing w:line="276" w:lineRule="auto"/>
        <w:jc w:val="both"/>
        <w:rPr>
          <w:sz w:val="18"/>
          <w:szCs w:val="18"/>
        </w:rPr>
      </w:pPr>
      <w:r w:rsidRPr="002519CE">
        <w:rPr>
          <w:sz w:val="18"/>
          <w:szCs w:val="18"/>
        </w:rPr>
        <w:t xml:space="preserve">I Suoi dati personali saranno trattati con il suo Consenso ai fini di una corretta </w:t>
      </w:r>
      <w:r w:rsidRPr="002519CE">
        <w:rPr>
          <w:b/>
          <w:sz w:val="18"/>
          <w:szCs w:val="18"/>
        </w:rPr>
        <w:t>gestione del personale</w:t>
      </w:r>
      <w:r w:rsidRPr="002519CE">
        <w:rPr>
          <w:sz w:val="18"/>
          <w:szCs w:val="18"/>
        </w:rPr>
        <w:t xml:space="preserve"> dipendente della struttura</w:t>
      </w:r>
      <w:r>
        <w:rPr>
          <w:sz w:val="18"/>
          <w:szCs w:val="18"/>
        </w:rPr>
        <w:t xml:space="preserve">, dei collaboratori </w:t>
      </w:r>
      <w:r w:rsidRPr="002519CE">
        <w:rPr>
          <w:sz w:val="18"/>
          <w:szCs w:val="18"/>
        </w:rPr>
        <w:t>e dei volontari che periodicamente prestano servizio all’interno della struttura.</w:t>
      </w:r>
    </w:p>
    <w:p w:rsidR="002519CE" w:rsidRPr="002519CE" w:rsidRDefault="002519CE" w:rsidP="002519CE">
      <w:pPr>
        <w:pStyle w:val="Intestazione"/>
        <w:spacing w:line="276" w:lineRule="auto"/>
        <w:jc w:val="both"/>
        <w:rPr>
          <w:sz w:val="18"/>
          <w:szCs w:val="18"/>
        </w:rPr>
      </w:pPr>
      <w:r w:rsidRPr="002519CE">
        <w:rPr>
          <w:sz w:val="18"/>
          <w:szCs w:val="18"/>
        </w:rPr>
        <w:t>Tale operazione è necessaria per fornire ad ogni dipendente la propria retribuzione mensile, quindi per l’elaborazione di buste paga e per adempimenti di obblighi fiscali, contabili, assicurativi e previdenziali</w:t>
      </w:r>
    </w:p>
    <w:p w:rsidR="00980870" w:rsidRDefault="006F5DBF" w:rsidP="0058074E">
      <w:pPr>
        <w:pStyle w:val="Titolo2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art.</w:t>
      </w:r>
      <w:r w:rsidR="00890216">
        <w:rPr>
          <w:sz w:val="18"/>
          <w:szCs w:val="18"/>
        </w:rPr>
        <w:t>2</w:t>
      </w:r>
      <w:r>
        <w:rPr>
          <w:sz w:val="18"/>
          <w:szCs w:val="18"/>
        </w:rPr>
        <w:t xml:space="preserve"> Categorie di dati personali trattati</w:t>
      </w:r>
    </w:p>
    <w:p w:rsidR="002519CE" w:rsidRDefault="002519CE" w:rsidP="0058074E">
      <w:pPr>
        <w:spacing w:before="0" w:after="0" w:line="276" w:lineRule="auto"/>
        <w:jc w:val="both"/>
        <w:rPr>
          <w:sz w:val="18"/>
          <w:szCs w:val="18"/>
        </w:rPr>
      </w:pPr>
      <w:r w:rsidRPr="002519CE">
        <w:rPr>
          <w:sz w:val="18"/>
          <w:szCs w:val="18"/>
        </w:rPr>
        <w:t>Nell'ambito delle finalità dei trattamenti evidenziati nell’art.</w:t>
      </w:r>
      <w:r>
        <w:rPr>
          <w:sz w:val="18"/>
          <w:szCs w:val="18"/>
        </w:rPr>
        <w:t>1</w:t>
      </w:r>
      <w:r w:rsidRPr="002519CE">
        <w:rPr>
          <w:sz w:val="18"/>
          <w:szCs w:val="18"/>
        </w:rPr>
        <w:t>, saranno trattati unicamente dati personali aventi ad oggetto, a titolo di esempio, nome e cognome, codice fiscale, numero di partita IVA, residenza, domicilio, sede del luogo di lavoro, indirizzo mail, numero di telefono, società datrice di lavoro, ruolo e/o inquadramento aziendale.</w:t>
      </w:r>
    </w:p>
    <w:p w:rsidR="00980870" w:rsidRDefault="006F5DBF" w:rsidP="0058074E">
      <w:pPr>
        <w:pStyle w:val="Titolo2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art.</w:t>
      </w:r>
      <w:r w:rsidR="0044292A">
        <w:rPr>
          <w:sz w:val="18"/>
          <w:szCs w:val="18"/>
        </w:rPr>
        <w:t>3</w:t>
      </w:r>
      <w:r>
        <w:rPr>
          <w:sz w:val="18"/>
          <w:szCs w:val="18"/>
        </w:rPr>
        <w:t xml:space="preserve"> Categorie di destinatari dei dati personali</w:t>
      </w:r>
    </w:p>
    <w:p w:rsidR="0058074E" w:rsidRDefault="0058074E" w:rsidP="0058074E">
      <w:pPr>
        <w:spacing w:before="0" w:after="0" w:line="276" w:lineRule="auto"/>
        <w:jc w:val="both"/>
        <w:rPr>
          <w:sz w:val="18"/>
          <w:szCs w:val="18"/>
        </w:rPr>
      </w:pPr>
      <w:r w:rsidRPr="0058074E">
        <w:rPr>
          <w:sz w:val="18"/>
          <w:szCs w:val="18"/>
        </w:rPr>
        <w:t xml:space="preserve">I dati saranno trattati dal Titolare, dai Responsabili del trattamento e da eventuali persone incaricate e autorizzate al trattamento sotto la diretta responsabilità del Titolare o del Responsabile secondo apposite istruzioni. </w:t>
      </w:r>
    </w:p>
    <w:p w:rsidR="00980870" w:rsidRDefault="0058074E" w:rsidP="0058074E">
      <w:pPr>
        <w:spacing w:before="0" w:after="0" w:line="276" w:lineRule="auto"/>
        <w:jc w:val="both"/>
        <w:rPr>
          <w:sz w:val="18"/>
          <w:szCs w:val="18"/>
        </w:rPr>
      </w:pPr>
      <w:r w:rsidRPr="0058074E">
        <w:rPr>
          <w:sz w:val="18"/>
          <w:szCs w:val="18"/>
        </w:rPr>
        <w:t xml:space="preserve">In particolare i dati potranno essere comunicati </w:t>
      </w:r>
      <w:r>
        <w:rPr>
          <w:sz w:val="18"/>
          <w:szCs w:val="18"/>
        </w:rPr>
        <w:t xml:space="preserve">e resi accessibili per le finalità di cui all’art. 1 </w:t>
      </w:r>
      <w:r w:rsidRPr="0058074E">
        <w:rPr>
          <w:sz w:val="18"/>
          <w:szCs w:val="18"/>
        </w:rPr>
        <w:t>a soggetti terzi, quali ad esempio</w:t>
      </w:r>
      <w:r>
        <w:rPr>
          <w:sz w:val="18"/>
          <w:szCs w:val="18"/>
        </w:rPr>
        <w:t xml:space="preserve">: </w:t>
      </w:r>
    </w:p>
    <w:p w:rsidR="002519CE" w:rsidRPr="002519CE" w:rsidRDefault="002519CE" w:rsidP="002519CE">
      <w:pPr>
        <w:spacing w:before="0" w:after="0" w:line="276" w:lineRule="auto"/>
        <w:jc w:val="both"/>
        <w:rPr>
          <w:sz w:val="18"/>
          <w:szCs w:val="18"/>
        </w:rPr>
      </w:pPr>
      <w:r w:rsidRPr="002519CE">
        <w:rPr>
          <w:sz w:val="18"/>
          <w:szCs w:val="18"/>
        </w:rPr>
        <w:t>1.</w:t>
      </w:r>
      <w:r w:rsidRPr="002519CE">
        <w:rPr>
          <w:sz w:val="18"/>
          <w:szCs w:val="18"/>
        </w:rPr>
        <w:tab/>
        <w:t>a dipendenti, volontari, impiegate e coordinatrice, nella loro qualità di addetti autorizzati al trattamento dei dati (o c.d. "incaricati al trattamento"), società e/o cooperative che collaborano</w:t>
      </w:r>
      <w:r>
        <w:rPr>
          <w:sz w:val="18"/>
          <w:szCs w:val="18"/>
        </w:rPr>
        <w:t xml:space="preserve"> e/o che gestiscono la struttura</w:t>
      </w:r>
      <w:r w:rsidRPr="002519CE">
        <w:rPr>
          <w:sz w:val="18"/>
          <w:szCs w:val="18"/>
        </w:rPr>
        <w:t xml:space="preserve">; </w:t>
      </w:r>
    </w:p>
    <w:p w:rsidR="002519CE" w:rsidRPr="002519CE" w:rsidRDefault="002519CE" w:rsidP="002519CE">
      <w:pPr>
        <w:spacing w:before="0" w:after="0" w:line="276" w:lineRule="auto"/>
        <w:jc w:val="both"/>
        <w:rPr>
          <w:sz w:val="18"/>
          <w:szCs w:val="18"/>
        </w:rPr>
      </w:pPr>
      <w:r w:rsidRPr="002519CE">
        <w:rPr>
          <w:sz w:val="18"/>
          <w:szCs w:val="18"/>
        </w:rPr>
        <w:t>2.</w:t>
      </w:r>
      <w:r w:rsidRPr="002519CE">
        <w:rPr>
          <w:sz w:val="18"/>
          <w:szCs w:val="18"/>
        </w:rPr>
        <w:tab/>
        <w:t>ad istituti bancari che eroghino mensilmente la retribuzione ai dipendenti e ad istituti previdenziali e assicurativi per adempimenti finalizzati agli stessi;</w:t>
      </w:r>
    </w:p>
    <w:p w:rsidR="002519CE" w:rsidRPr="002519CE" w:rsidRDefault="002519CE" w:rsidP="002519CE">
      <w:pPr>
        <w:spacing w:before="0" w:after="0" w:line="276" w:lineRule="auto"/>
        <w:jc w:val="both"/>
        <w:rPr>
          <w:sz w:val="18"/>
          <w:szCs w:val="18"/>
        </w:rPr>
      </w:pPr>
      <w:r w:rsidRPr="002519CE">
        <w:rPr>
          <w:sz w:val="18"/>
          <w:szCs w:val="18"/>
        </w:rPr>
        <w:t>3.</w:t>
      </w:r>
      <w:r w:rsidRPr="002519CE">
        <w:rPr>
          <w:sz w:val="18"/>
          <w:szCs w:val="18"/>
        </w:rPr>
        <w:tab/>
        <w:t>ad Autorità giudiziarie o di vigilanza, amministrazioni, enti ed organismi pubblici (nazionali ed esteri);</w:t>
      </w:r>
    </w:p>
    <w:p w:rsidR="002519CE" w:rsidRDefault="002519CE" w:rsidP="002519CE">
      <w:pPr>
        <w:spacing w:before="0" w:after="0" w:line="276" w:lineRule="auto"/>
        <w:jc w:val="both"/>
        <w:rPr>
          <w:sz w:val="18"/>
          <w:szCs w:val="18"/>
        </w:rPr>
      </w:pPr>
      <w:r w:rsidRPr="002519CE">
        <w:rPr>
          <w:sz w:val="18"/>
          <w:szCs w:val="18"/>
        </w:rPr>
        <w:t>4.</w:t>
      </w:r>
      <w:r w:rsidRPr="002519CE">
        <w:rPr>
          <w:sz w:val="18"/>
          <w:szCs w:val="18"/>
        </w:rPr>
        <w:tab/>
        <w:t>enti pubblici di differenti competenze come INPS, INAIL e ASUR/ASL per eventuali collaborazioni ai fini lavorativi.</w:t>
      </w:r>
    </w:p>
    <w:p w:rsidR="00980870" w:rsidRDefault="006F5DBF" w:rsidP="0058074E">
      <w:pPr>
        <w:pStyle w:val="Titolo2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art.</w:t>
      </w:r>
      <w:r w:rsidR="0058074E">
        <w:rPr>
          <w:sz w:val="18"/>
          <w:szCs w:val="18"/>
        </w:rPr>
        <w:t>4</w:t>
      </w:r>
      <w:r>
        <w:rPr>
          <w:sz w:val="18"/>
          <w:szCs w:val="18"/>
        </w:rPr>
        <w:t xml:space="preserve"> Conservazione e trasferimento di dati personali all'estero</w:t>
      </w:r>
    </w:p>
    <w:p w:rsidR="00980870" w:rsidRDefault="0058074E" w:rsidP="0058074E">
      <w:pPr>
        <w:jc w:val="both"/>
        <w:rPr>
          <w:rFonts w:ascii="Corbel" w:hAnsi="Corbel" w:cs="Corbel"/>
          <w:sz w:val="18"/>
          <w:szCs w:val="18"/>
        </w:rPr>
      </w:pPr>
      <w:r w:rsidRPr="0058074E">
        <w:rPr>
          <w:rFonts w:ascii="Corbel" w:hAnsi="Corbel" w:cs="Corbel"/>
          <w:sz w:val="18"/>
          <w:szCs w:val="18"/>
        </w:rPr>
        <w:t xml:space="preserve">In nessun caso si trasferiranno i dati personali e sensibili ad un paese terzo o ad una organizzazione internazionale; tuttavia si riserva la possibilità di utilizzare servizi in </w:t>
      </w:r>
      <w:proofErr w:type="spellStart"/>
      <w:r w:rsidRPr="0058074E">
        <w:rPr>
          <w:rFonts w:ascii="Corbel" w:hAnsi="Corbel" w:cs="Corbel"/>
          <w:sz w:val="18"/>
          <w:szCs w:val="18"/>
        </w:rPr>
        <w:t>cloud</w:t>
      </w:r>
      <w:proofErr w:type="spellEnd"/>
      <w:r w:rsidRPr="0058074E">
        <w:rPr>
          <w:rFonts w:ascii="Corbel" w:hAnsi="Corbel" w:cs="Corbel"/>
          <w:sz w:val="18"/>
          <w:szCs w:val="18"/>
        </w:rPr>
        <w:t xml:space="preserve"> e in tal caso i fornitori dei servizi saranno selezionati tra coloro che forniscono garanzie adeguate, così come previsto dall’art. 46 GDPR 2016/679</w:t>
      </w:r>
      <w:r w:rsidR="006F5DBF">
        <w:rPr>
          <w:rFonts w:ascii="Corbel" w:hAnsi="Corbel" w:cs="Corbel"/>
          <w:sz w:val="18"/>
          <w:szCs w:val="18"/>
        </w:rPr>
        <w:t>.</w:t>
      </w:r>
    </w:p>
    <w:p w:rsidR="00980870" w:rsidRDefault="006F5DBF">
      <w:pPr>
        <w:pStyle w:val="Titolo2"/>
        <w:rPr>
          <w:sz w:val="18"/>
          <w:szCs w:val="18"/>
        </w:rPr>
      </w:pPr>
      <w:r>
        <w:rPr>
          <w:sz w:val="18"/>
          <w:szCs w:val="18"/>
        </w:rPr>
        <w:t xml:space="preserve">art. </w:t>
      </w:r>
      <w:r w:rsidR="0058074E">
        <w:rPr>
          <w:sz w:val="18"/>
          <w:szCs w:val="18"/>
        </w:rPr>
        <w:t>5</w:t>
      </w:r>
      <w:r>
        <w:rPr>
          <w:sz w:val="18"/>
          <w:szCs w:val="18"/>
        </w:rPr>
        <w:t xml:space="preserve"> Periodo di conservazione dei dati personali</w:t>
      </w:r>
    </w:p>
    <w:p w:rsidR="002519CE" w:rsidRPr="002519CE" w:rsidRDefault="002519CE" w:rsidP="002519CE">
      <w:pPr>
        <w:jc w:val="both"/>
        <w:rPr>
          <w:rFonts w:ascii="Corbel" w:hAnsi="Corbel" w:cs="Corbel"/>
          <w:sz w:val="18"/>
          <w:szCs w:val="18"/>
        </w:rPr>
      </w:pPr>
      <w:r w:rsidRPr="002519CE">
        <w:rPr>
          <w:rFonts w:ascii="Corbel" w:hAnsi="Corbel" w:cs="Corbel"/>
          <w:sz w:val="18"/>
          <w:szCs w:val="18"/>
        </w:rPr>
        <w:t>I dati personali raccolti per le finalità indicate nel precedente all’art.</w:t>
      </w:r>
      <w:r>
        <w:rPr>
          <w:rFonts w:ascii="Corbel" w:hAnsi="Corbel" w:cs="Corbel"/>
          <w:sz w:val="18"/>
          <w:szCs w:val="18"/>
        </w:rPr>
        <w:t>1</w:t>
      </w:r>
      <w:r w:rsidRPr="002519CE">
        <w:rPr>
          <w:rFonts w:ascii="Corbel" w:hAnsi="Corbel" w:cs="Corbel"/>
          <w:sz w:val="18"/>
          <w:szCs w:val="18"/>
        </w:rPr>
        <w:t xml:space="preserve">, saranno trattati e conservati per tutta la durata dell'eventuale rapporto instaurato. A decorrere dalla data di cessazione di tale rapporto, per qualsivoglia ragione o causa, i dati saranno conservati per la durata dei termini prescrizionali applicabili ex </w:t>
      </w:r>
      <w:proofErr w:type="spellStart"/>
      <w:r w:rsidRPr="002519CE">
        <w:rPr>
          <w:rFonts w:ascii="Corbel" w:hAnsi="Corbel" w:cs="Corbel"/>
          <w:sz w:val="18"/>
          <w:szCs w:val="18"/>
        </w:rPr>
        <w:t>lege</w:t>
      </w:r>
      <w:proofErr w:type="spellEnd"/>
      <w:r w:rsidRPr="002519CE">
        <w:rPr>
          <w:rFonts w:ascii="Corbel" w:hAnsi="Corbel" w:cs="Corbel"/>
          <w:sz w:val="18"/>
          <w:szCs w:val="18"/>
        </w:rPr>
        <w:t>.</w:t>
      </w:r>
    </w:p>
    <w:p w:rsidR="0058074E" w:rsidRDefault="0058074E" w:rsidP="0058074E">
      <w:pPr>
        <w:pStyle w:val="Titolo2"/>
        <w:rPr>
          <w:sz w:val="18"/>
          <w:szCs w:val="18"/>
        </w:rPr>
      </w:pPr>
      <w:r>
        <w:rPr>
          <w:sz w:val="18"/>
          <w:szCs w:val="18"/>
        </w:rPr>
        <w:t>ART. 6 NATURA OBBLIGATORIA O FACOLTATIVA DEL CONFERIMENTO DEI DATI.</w:t>
      </w:r>
    </w:p>
    <w:p w:rsidR="0058074E" w:rsidRDefault="0058074E" w:rsidP="0058074E">
      <w:pPr>
        <w:jc w:val="both"/>
        <w:rPr>
          <w:sz w:val="18"/>
          <w:szCs w:val="18"/>
        </w:rPr>
      </w:pPr>
      <w:r w:rsidRPr="0058074E">
        <w:rPr>
          <w:sz w:val="18"/>
          <w:szCs w:val="18"/>
        </w:rPr>
        <w:t xml:space="preserve">Il conferimento dei dati è necessario. Il rifiuto o la mancata comunicazione dei dati o l’opposizione integrale/parziale al loro trattamento potrà comportare l’impossibilità di </w:t>
      </w:r>
      <w:r w:rsidR="002519CE">
        <w:rPr>
          <w:sz w:val="18"/>
          <w:szCs w:val="18"/>
        </w:rPr>
        <w:t>instaurare il rapporto di lavoro e/o di collaborazione a titolo oneroso e/o gratuito</w:t>
      </w:r>
      <w:r w:rsidRPr="0058074E">
        <w:rPr>
          <w:sz w:val="18"/>
          <w:szCs w:val="18"/>
        </w:rPr>
        <w:t>.</w:t>
      </w:r>
    </w:p>
    <w:p w:rsidR="00980870" w:rsidRDefault="0058074E">
      <w:pPr>
        <w:pStyle w:val="Titolo2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art. </w:t>
      </w:r>
      <w:r w:rsidR="00435971">
        <w:rPr>
          <w:sz w:val="18"/>
          <w:szCs w:val="18"/>
        </w:rPr>
        <w:t>7</w:t>
      </w:r>
      <w:r w:rsidR="006F5DBF">
        <w:rPr>
          <w:sz w:val="18"/>
          <w:szCs w:val="18"/>
        </w:rPr>
        <w:t xml:space="preserve"> Diritti esercitabili</w:t>
      </w:r>
    </w:p>
    <w:p w:rsidR="00980870" w:rsidRDefault="004B6B72" w:rsidP="004B6B72">
      <w:pPr>
        <w:spacing w:before="0"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Ai sensi degli artt. 15 – 21 del GDPR, i</w:t>
      </w:r>
      <w:r w:rsidR="006F5DBF">
        <w:rPr>
          <w:sz w:val="18"/>
          <w:szCs w:val="18"/>
        </w:rPr>
        <w:t xml:space="preserve">n conformità a quanto previsto nel Capo </w:t>
      </w:r>
      <w:r w:rsidR="00686053">
        <w:rPr>
          <w:sz w:val="18"/>
          <w:szCs w:val="18"/>
        </w:rPr>
        <w:t>III</w:t>
      </w:r>
      <w:r w:rsidR="006F5DBF">
        <w:rPr>
          <w:sz w:val="18"/>
          <w:szCs w:val="18"/>
        </w:rPr>
        <w:t>, Sezione I, GDPR, Lei può esercitare i diritti ivi indicati ed in particolare:</w:t>
      </w:r>
    </w:p>
    <w:p w:rsidR="00980870" w:rsidRDefault="006F5DBF" w:rsidP="004B6B72">
      <w:pPr>
        <w:tabs>
          <w:tab w:val="left" w:pos="284"/>
        </w:tabs>
        <w:spacing w:before="0"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•</w:t>
      </w:r>
      <w:r>
        <w:rPr>
          <w:sz w:val="18"/>
          <w:szCs w:val="18"/>
        </w:rPr>
        <w:tab/>
      </w:r>
      <w:r>
        <w:rPr>
          <w:b/>
          <w:i/>
          <w:sz w:val="18"/>
          <w:szCs w:val="18"/>
        </w:rPr>
        <w:t>Diritto di accesso</w:t>
      </w:r>
      <w:r>
        <w:rPr>
          <w:sz w:val="18"/>
          <w:szCs w:val="18"/>
        </w:rPr>
        <w:t xml:space="preserve"> - Ottenere conferma che sia o meno in corso un trattamento di dati personali che La riguardano e, in tal caso, ricevere informazioni relative, in particolare, a: finalità del trattamento, categorie di dati personali trattati e periodo di conservazione, destinatari cui questi possono essere comunicati (articolo 15, GDPR),</w:t>
      </w:r>
    </w:p>
    <w:p w:rsidR="00980870" w:rsidRDefault="006F5DBF" w:rsidP="004B6B72">
      <w:pPr>
        <w:tabs>
          <w:tab w:val="left" w:pos="284"/>
        </w:tabs>
        <w:spacing w:before="0"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•</w:t>
      </w:r>
      <w:r>
        <w:rPr>
          <w:sz w:val="18"/>
          <w:szCs w:val="18"/>
        </w:rPr>
        <w:tab/>
      </w:r>
      <w:r>
        <w:rPr>
          <w:b/>
          <w:i/>
          <w:sz w:val="18"/>
          <w:szCs w:val="18"/>
        </w:rPr>
        <w:t>Diritto di rettifica</w:t>
      </w:r>
      <w:r>
        <w:rPr>
          <w:sz w:val="18"/>
          <w:szCs w:val="18"/>
        </w:rPr>
        <w:t xml:space="preserve"> - Ottenere, senza ingiustificato ritardo, la rettifica dei dati personali inesatti che La riguardano e l'integrazione dei dati personali incompleti (articolo 16, GDPR),</w:t>
      </w:r>
    </w:p>
    <w:p w:rsidR="00980870" w:rsidRDefault="006F5DBF" w:rsidP="004B6B72">
      <w:pPr>
        <w:tabs>
          <w:tab w:val="left" w:pos="284"/>
        </w:tabs>
        <w:spacing w:before="0"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•</w:t>
      </w:r>
      <w:r>
        <w:rPr>
          <w:sz w:val="18"/>
          <w:szCs w:val="18"/>
        </w:rPr>
        <w:tab/>
      </w:r>
      <w:r>
        <w:rPr>
          <w:b/>
          <w:i/>
          <w:sz w:val="18"/>
          <w:szCs w:val="18"/>
        </w:rPr>
        <w:t>Diritto alla cancellazione</w:t>
      </w:r>
      <w:r>
        <w:rPr>
          <w:sz w:val="18"/>
          <w:szCs w:val="18"/>
        </w:rPr>
        <w:t xml:space="preserve"> - Ottenere, senza ingiustificato ritardo, la cancellazione dei dati personali che La riguardano, nei casi previsti dal GDPR (articolo 17, GDPR),</w:t>
      </w:r>
    </w:p>
    <w:p w:rsidR="00980870" w:rsidRDefault="006F5DBF" w:rsidP="004B6B72">
      <w:pPr>
        <w:tabs>
          <w:tab w:val="left" w:pos="284"/>
        </w:tabs>
        <w:spacing w:before="0"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•</w:t>
      </w:r>
      <w:r>
        <w:rPr>
          <w:sz w:val="18"/>
          <w:szCs w:val="18"/>
        </w:rPr>
        <w:tab/>
      </w:r>
      <w:r w:rsidRPr="004B6B72">
        <w:rPr>
          <w:b/>
          <w:i/>
          <w:sz w:val="18"/>
          <w:szCs w:val="18"/>
        </w:rPr>
        <w:t>Diritto di limitazione</w:t>
      </w:r>
      <w:r w:rsidR="004B6B72" w:rsidRPr="004B6B72">
        <w:rPr>
          <w:b/>
          <w:i/>
          <w:sz w:val="18"/>
          <w:szCs w:val="18"/>
        </w:rPr>
        <w:t xml:space="preserve"> del trattamento</w:t>
      </w:r>
      <w:r w:rsidR="004B6B72">
        <w:rPr>
          <w:sz w:val="18"/>
          <w:szCs w:val="18"/>
        </w:rPr>
        <w:t xml:space="preserve"> </w:t>
      </w:r>
      <w:r>
        <w:rPr>
          <w:sz w:val="18"/>
          <w:szCs w:val="18"/>
        </w:rPr>
        <w:t>- Ottenere dai Contitolari la limitazione del trattamento, nei casi previsti dal GDPR (articolo 18, GDPR),</w:t>
      </w:r>
    </w:p>
    <w:p w:rsidR="00980870" w:rsidRDefault="006F5DBF" w:rsidP="004B6B72">
      <w:pPr>
        <w:tabs>
          <w:tab w:val="left" w:pos="284"/>
        </w:tabs>
        <w:spacing w:before="0"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•</w:t>
      </w:r>
      <w:r>
        <w:rPr>
          <w:sz w:val="18"/>
          <w:szCs w:val="18"/>
        </w:rPr>
        <w:tab/>
      </w:r>
      <w:r>
        <w:rPr>
          <w:b/>
          <w:i/>
          <w:sz w:val="18"/>
          <w:szCs w:val="18"/>
        </w:rPr>
        <w:t>Diritto alla portabilità</w:t>
      </w:r>
      <w:r>
        <w:rPr>
          <w:sz w:val="18"/>
          <w:szCs w:val="18"/>
        </w:rPr>
        <w:t xml:space="preserve"> - Ricevere in un formato strutturato, di uso comune e leggibile da un dispositivo automatico, i dati personali che La riguardano forniti ai Contitolari, nonché ottenere che gli stessi siano trasmessi ad altro titolare senza impedimenti, nei casi previsti dal GDPR (articolo 20, GDPR),</w:t>
      </w:r>
    </w:p>
    <w:p w:rsidR="00980870" w:rsidRDefault="006F5DBF" w:rsidP="004B6B72">
      <w:pPr>
        <w:tabs>
          <w:tab w:val="left" w:pos="284"/>
        </w:tabs>
        <w:spacing w:before="0"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•</w:t>
      </w:r>
      <w:r>
        <w:rPr>
          <w:sz w:val="18"/>
          <w:szCs w:val="18"/>
        </w:rPr>
        <w:tab/>
      </w:r>
      <w:r>
        <w:rPr>
          <w:b/>
          <w:i/>
          <w:sz w:val="18"/>
          <w:szCs w:val="18"/>
        </w:rPr>
        <w:t>Diritto di opposizione</w:t>
      </w:r>
      <w:r>
        <w:rPr>
          <w:sz w:val="18"/>
          <w:szCs w:val="18"/>
        </w:rPr>
        <w:t xml:space="preserve"> - Opporsi al trattamento dei dati personali che La riguardano, salvo che sussistano motivi legittimi per i Contitolari di continuare il trattamento (articolo 21, GDPR),</w:t>
      </w:r>
    </w:p>
    <w:p w:rsidR="00980870" w:rsidRDefault="006F5DBF" w:rsidP="004B6B72">
      <w:pPr>
        <w:tabs>
          <w:tab w:val="left" w:pos="284"/>
        </w:tabs>
        <w:spacing w:before="0"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•</w:t>
      </w:r>
      <w:r>
        <w:rPr>
          <w:sz w:val="18"/>
          <w:szCs w:val="18"/>
        </w:rPr>
        <w:tab/>
      </w:r>
      <w:r>
        <w:rPr>
          <w:b/>
          <w:i/>
          <w:sz w:val="18"/>
          <w:szCs w:val="18"/>
        </w:rPr>
        <w:t>Diritto di proporre reclamo all'autorità di controllo</w:t>
      </w:r>
      <w:r>
        <w:rPr>
          <w:sz w:val="18"/>
          <w:szCs w:val="18"/>
        </w:rPr>
        <w:t xml:space="preserve"> - Proporre reclamo all'Autorità Garante per l</w:t>
      </w:r>
      <w:r w:rsidR="0072443B">
        <w:rPr>
          <w:sz w:val="18"/>
          <w:szCs w:val="18"/>
        </w:rPr>
        <w:t xml:space="preserve">a protezione dei dati personali – Garante per la privacy </w:t>
      </w:r>
      <w:hyperlink r:id="rId11" w:history="1">
        <w:r w:rsidR="0072443B" w:rsidRPr="0013067D">
          <w:rPr>
            <w:rStyle w:val="Collegamentoipertestuale"/>
            <w:sz w:val="18"/>
            <w:szCs w:val="18"/>
          </w:rPr>
          <w:t>www.garanteprivacy.it</w:t>
        </w:r>
      </w:hyperlink>
    </w:p>
    <w:p w:rsidR="00980870" w:rsidRDefault="006F5DBF">
      <w:pPr>
        <w:pStyle w:val="Titolo2"/>
        <w:rPr>
          <w:sz w:val="18"/>
          <w:szCs w:val="18"/>
        </w:rPr>
      </w:pPr>
      <w:r>
        <w:rPr>
          <w:sz w:val="18"/>
          <w:szCs w:val="18"/>
        </w:rPr>
        <w:t xml:space="preserve">art. </w:t>
      </w:r>
      <w:r w:rsidR="004B6B72">
        <w:rPr>
          <w:sz w:val="18"/>
          <w:szCs w:val="18"/>
        </w:rPr>
        <w:t>8</w:t>
      </w:r>
      <w:r>
        <w:rPr>
          <w:sz w:val="18"/>
          <w:szCs w:val="18"/>
        </w:rPr>
        <w:t xml:space="preserve"> Modalità del trattamento</w:t>
      </w:r>
    </w:p>
    <w:p w:rsidR="004B6B72" w:rsidRDefault="004B6B72" w:rsidP="004B6B72">
      <w:pPr>
        <w:spacing w:before="0" w:after="0" w:line="276" w:lineRule="auto"/>
        <w:jc w:val="both"/>
        <w:rPr>
          <w:sz w:val="18"/>
          <w:szCs w:val="18"/>
        </w:rPr>
      </w:pPr>
      <w:r w:rsidRPr="004B6B72">
        <w:rPr>
          <w:sz w:val="18"/>
          <w:szCs w:val="18"/>
        </w:rPr>
        <w:t>Il trattamento dei dati sarà improntato nel pieno rispetto delle norme di legge, secondo i principi di correttezza, liceità e trasparenza e potrà essere effettuato utilizzando supporti cartacei e/o informatici/telematici idonei a garantirne la sicurezza e la riservatezza e comunque con l’utilizzo di idonee procedure che evitino il rischio di smarrimento, sottrazione, accesso non autorizzato, uso illecito, modifiche indesiderate e diffusione</w:t>
      </w:r>
      <w:r>
        <w:rPr>
          <w:sz w:val="18"/>
          <w:szCs w:val="18"/>
        </w:rPr>
        <w:t>.</w:t>
      </w:r>
    </w:p>
    <w:p w:rsidR="00980870" w:rsidRDefault="006F5DBF" w:rsidP="004B6B72">
      <w:pPr>
        <w:spacing w:before="0"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Il trattamento dei Suoi dati personali è realizzato per mezzo delle operazioni indicate all'articolo 4, GDPR - compiute con o senza l'ausilio di sistemi informatici - e precisamente: raccolta, registrazione, organizzazione, strutturazione, aggiornamento, conservazione, adattamento o modifica, estrazione ed analisi, consultazione, uso, comunicazione mediante trasmissione, raffronto, interconnessione, limitazione, cancellazione o distruzione.</w:t>
      </w:r>
    </w:p>
    <w:p w:rsidR="00980870" w:rsidRDefault="006F5DBF" w:rsidP="004B6B72">
      <w:pPr>
        <w:spacing w:before="0"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In ogni caso, sarà garantita la sicurezza logica e fisica dei dati e, in generale, la riservatezza dei dati personali trattati, mettendo in atto tutte le necessarie misure tecniche e organizzative adeguate a garantire la loro sicurezza.</w:t>
      </w:r>
    </w:p>
    <w:p w:rsidR="004B6B72" w:rsidRDefault="004B6B72" w:rsidP="004B6B72">
      <w:pPr>
        <w:pStyle w:val="Titolo2"/>
        <w:rPr>
          <w:sz w:val="18"/>
          <w:szCs w:val="18"/>
        </w:rPr>
      </w:pPr>
      <w:r>
        <w:rPr>
          <w:sz w:val="18"/>
          <w:szCs w:val="18"/>
        </w:rPr>
        <w:t>ART. 9 MODALITA’ DI ESERCIZIO DEI DIRITTI</w:t>
      </w:r>
    </w:p>
    <w:p w:rsidR="004B6B72" w:rsidRDefault="004B6B72" w:rsidP="004B6B72">
      <w:pPr>
        <w:spacing w:before="0" w:after="0" w:line="276" w:lineRule="auto"/>
        <w:jc w:val="both"/>
        <w:rPr>
          <w:sz w:val="18"/>
          <w:szCs w:val="18"/>
        </w:rPr>
      </w:pPr>
      <w:r w:rsidRPr="004B6B72">
        <w:rPr>
          <w:sz w:val="18"/>
          <w:szCs w:val="18"/>
        </w:rPr>
        <w:t>L’esercizio dei suddetti diritti può essere esercitato in qualsiasi momento inviando una richiesta, anche per email (specificando nell’oggetto “esercizio del diritto”) al Titolare del trattamento dei dati.</w:t>
      </w:r>
    </w:p>
    <w:p w:rsidR="0072443B" w:rsidRDefault="0072443B" w:rsidP="0072443B">
      <w:pPr>
        <w:spacing w:before="0" w:after="0" w:line="276" w:lineRule="auto"/>
        <w:jc w:val="both"/>
        <w:rPr>
          <w:b/>
          <w:sz w:val="18"/>
          <w:szCs w:val="18"/>
        </w:rPr>
      </w:pPr>
    </w:p>
    <w:p w:rsidR="0072443B" w:rsidRPr="0072443B" w:rsidRDefault="0072443B" w:rsidP="0072443B">
      <w:pPr>
        <w:spacing w:before="0" w:after="0" w:line="276" w:lineRule="auto"/>
        <w:jc w:val="both"/>
        <w:rPr>
          <w:b/>
          <w:sz w:val="18"/>
          <w:szCs w:val="18"/>
        </w:rPr>
      </w:pPr>
      <w:r w:rsidRPr="0072443B">
        <w:rPr>
          <w:b/>
          <w:sz w:val="18"/>
          <w:szCs w:val="18"/>
        </w:rPr>
        <w:t>Titolare del trattamento dei dati:</w:t>
      </w:r>
    </w:p>
    <w:p w:rsidR="0072443B" w:rsidRPr="0072443B" w:rsidRDefault="0072443B" w:rsidP="0072443B">
      <w:pPr>
        <w:spacing w:before="0" w:after="0" w:line="276" w:lineRule="auto"/>
        <w:jc w:val="both"/>
        <w:rPr>
          <w:sz w:val="18"/>
          <w:szCs w:val="18"/>
        </w:rPr>
      </w:pPr>
      <w:r w:rsidRPr="0072443B">
        <w:rPr>
          <w:sz w:val="18"/>
          <w:szCs w:val="18"/>
        </w:rPr>
        <w:t xml:space="preserve">ASP </w:t>
      </w:r>
      <w:r>
        <w:rPr>
          <w:sz w:val="18"/>
          <w:szCs w:val="18"/>
        </w:rPr>
        <w:t xml:space="preserve">FABRIANO </w:t>
      </w:r>
    </w:p>
    <w:p w:rsidR="0072443B" w:rsidRPr="0072443B" w:rsidRDefault="0072443B" w:rsidP="0072443B">
      <w:pPr>
        <w:spacing w:before="0" w:after="0" w:line="276" w:lineRule="auto"/>
        <w:jc w:val="both"/>
        <w:rPr>
          <w:sz w:val="18"/>
          <w:szCs w:val="18"/>
        </w:rPr>
      </w:pPr>
      <w:r w:rsidRPr="0072443B">
        <w:rPr>
          <w:sz w:val="18"/>
          <w:szCs w:val="18"/>
        </w:rPr>
        <w:t xml:space="preserve">Sede legale: Via </w:t>
      </w:r>
      <w:r>
        <w:rPr>
          <w:sz w:val="18"/>
          <w:szCs w:val="18"/>
        </w:rPr>
        <w:t>Santa Caterina n. 13 Fabriano (AN)</w:t>
      </w:r>
    </w:p>
    <w:p w:rsidR="0072443B" w:rsidRPr="0072443B" w:rsidRDefault="0072443B" w:rsidP="0072443B">
      <w:pPr>
        <w:spacing w:before="0" w:after="0" w:line="276" w:lineRule="auto"/>
        <w:jc w:val="both"/>
        <w:rPr>
          <w:sz w:val="18"/>
          <w:szCs w:val="18"/>
        </w:rPr>
      </w:pPr>
      <w:r w:rsidRPr="0072443B">
        <w:rPr>
          <w:sz w:val="18"/>
          <w:szCs w:val="18"/>
        </w:rPr>
        <w:t>C.F.</w:t>
      </w:r>
      <w:r>
        <w:rPr>
          <w:sz w:val="18"/>
          <w:szCs w:val="18"/>
        </w:rPr>
        <w:t xml:space="preserve"> 81001870427</w:t>
      </w:r>
      <w:r w:rsidRPr="0072443B">
        <w:rPr>
          <w:sz w:val="18"/>
          <w:szCs w:val="18"/>
        </w:rPr>
        <w:t xml:space="preserve"> e P.IVA </w:t>
      </w:r>
      <w:r>
        <w:rPr>
          <w:sz w:val="18"/>
          <w:szCs w:val="18"/>
        </w:rPr>
        <w:t>00710410424</w:t>
      </w:r>
    </w:p>
    <w:p w:rsidR="0072443B" w:rsidRDefault="0072443B" w:rsidP="0072443B">
      <w:pPr>
        <w:spacing w:before="0" w:after="0" w:line="276" w:lineRule="auto"/>
        <w:jc w:val="both"/>
        <w:rPr>
          <w:sz w:val="18"/>
          <w:szCs w:val="18"/>
        </w:rPr>
      </w:pPr>
      <w:r w:rsidRPr="0072443B">
        <w:rPr>
          <w:sz w:val="18"/>
          <w:szCs w:val="18"/>
        </w:rPr>
        <w:t>Telefono 073</w:t>
      </w:r>
      <w:r>
        <w:rPr>
          <w:sz w:val="18"/>
          <w:szCs w:val="18"/>
        </w:rPr>
        <w:t>2</w:t>
      </w:r>
      <w:r w:rsidRPr="0072443B">
        <w:rPr>
          <w:sz w:val="18"/>
          <w:szCs w:val="18"/>
        </w:rPr>
        <w:t>.</w:t>
      </w:r>
      <w:r>
        <w:rPr>
          <w:sz w:val="18"/>
          <w:szCs w:val="18"/>
        </w:rPr>
        <w:t>3475</w:t>
      </w:r>
      <w:r w:rsidRPr="0072443B">
        <w:rPr>
          <w:sz w:val="18"/>
          <w:szCs w:val="18"/>
        </w:rPr>
        <w:t xml:space="preserve"> – mail: </w:t>
      </w:r>
      <w:hyperlink r:id="rId12" w:history="1">
        <w:r w:rsidRPr="0013067D">
          <w:rPr>
            <w:rStyle w:val="Collegamentoipertestuale"/>
            <w:sz w:val="18"/>
            <w:szCs w:val="18"/>
          </w:rPr>
          <w:t>ufficio.segreteria@aspfabriano.it</w:t>
        </w:r>
      </w:hyperlink>
    </w:p>
    <w:p w:rsidR="0072443B" w:rsidRPr="0072443B" w:rsidRDefault="0072443B" w:rsidP="0072443B">
      <w:pPr>
        <w:spacing w:before="0" w:after="0" w:line="276" w:lineRule="auto"/>
        <w:jc w:val="both"/>
        <w:rPr>
          <w:sz w:val="18"/>
          <w:szCs w:val="18"/>
        </w:rPr>
      </w:pPr>
      <w:bookmarkStart w:id="0" w:name="_GoBack"/>
      <w:bookmarkEnd w:id="0"/>
      <w:r w:rsidRPr="0072443B">
        <w:rPr>
          <w:sz w:val="18"/>
          <w:szCs w:val="18"/>
        </w:rPr>
        <w:t>Responsabile Protezione Dati (DPO):</w:t>
      </w:r>
      <w:r>
        <w:rPr>
          <w:sz w:val="18"/>
          <w:szCs w:val="18"/>
        </w:rPr>
        <w:t xml:space="preserve"> DOTT.SSA CRISTINA VENANZONI </w:t>
      </w:r>
    </w:p>
    <w:p w:rsidR="0072443B" w:rsidRDefault="0072443B" w:rsidP="0072443B">
      <w:pPr>
        <w:spacing w:before="0" w:after="0" w:line="276" w:lineRule="auto"/>
        <w:jc w:val="both"/>
        <w:rPr>
          <w:sz w:val="18"/>
          <w:szCs w:val="18"/>
        </w:rPr>
      </w:pPr>
      <w:r w:rsidRPr="0072443B">
        <w:rPr>
          <w:sz w:val="18"/>
          <w:szCs w:val="18"/>
        </w:rPr>
        <w:t>DPO raggiungibile via mail al seguente indirizzo:</w:t>
      </w:r>
      <w:r>
        <w:rPr>
          <w:sz w:val="18"/>
          <w:szCs w:val="18"/>
        </w:rPr>
        <w:t xml:space="preserve"> </w:t>
      </w:r>
      <w:hyperlink r:id="rId13" w:history="1">
        <w:r w:rsidRPr="0013067D">
          <w:rPr>
            <w:rStyle w:val="Collegamentoipertestuale"/>
            <w:sz w:val="18"/>
            <w:szCs w:val="18"/>
          </w:rPr>
          <w:t>c.venanzoni@aspambitonove.it</w:t>
        </w:r>
      </w:hyperlink>
    </w:p>
    <w:p w:rsidR="0072443B" w:rsidRDefault="0072443B" w:rsidP="0072443B">
      <w:pPr>
        <w:spacing w:before="0" w:after="0" w:line="276" w:lineRule="auto"/>
        <w:jc w:val="both"/>
        <w:rPr>
          <w:sz w:val="18"/>
          <w:szCs w:val="18"/>
        </w:rPr>
      </w:pPr>
    </w:p>
    <w:p w:rsidR="00980870" w:rsidRDefault="006F5DBF">
      <w:pPr>
        <w:pStyle w:val="Titolo2"/>
        <w:jc w:val="center"/>
      </w:pPr>
      <w:r>
        <w:t>dichiarazione CONSENSO TRATTAMENTO DATI</w:t>
      </w:r>
    </w:p>
    <w:p w:rsidR="00980870" w:rsidRDefault="00980870">
      <w:pPr>
        <w:autoSpaceDE w:val="0"/>
        <w:autoSpaceDN w:val="0"/>
        <w:adjustRightInd w:val="0"/>
        <w:spacing w:before="0" w:after="0" w:line="240" w:lineRule="auto"/>
        <w:rPr>
          <w:rFonts w:ascii="Corbel" w:hAnsi="Corbel" w:cs="Corbel"/>
          <w:sz w:val="18"/>
          <w:szCs w:val="18"/>
        </w:rPr>
      </w:pPr>
    </w:p>
    <w:p w:rsidR="006C7CE4" w:rsidRDefault="006F5DBF" w:rsidP="0072443B">
      <w:pPr>
        <w:autoSpaceDE w:val="0"/>
        <w:autoSpaceDN w:val="0"/>
        <w:adjustRightInd w:val="0"/>
        <w:spacing w:before="0" w:line="240" w:lineRule="auto"/>
        <w:jc w:val="both"/>
        <w:rPr>
          <w:sz w:val="18"/>
          <w:szCs w:val="18"/>
        </w:rPr>
      </w:pPr>
      <w:r>
        <w:rPr>
          <w:rFonts w:ascii="Corbel" w:hAnsi="Corbel" w:cs="Corbel"/>
          <w:sz w:val="18"/>
          <w:szCs w:val="18"/>
        </w:rPr>
        <w:t>Ai sensi dell’art. 23 del D.</w:t>
      </w:r>
      <w:r w:rsidR="00CB00FD">
        <w:rPr>
          <w:rFonts w:ascii="Corbel" w:hAnsi="Corbel" w:cs="Corbel"/>
          <w:sz w:val="18"/>
          <w:szCs w:val="18"/>
        </w:rPr>
        <w:t xml:space="preserve"> LGS</w:t>
      </w:r>
      <w:r>
        <w:rPr>
          <w:rFonts w:ascii="Corbel" w:hAnsi="Corbel" w:cs="Corbel"/>
          <w:sz w:val="18"/>
          <w:szCs w:val="18"/>
        </w:rPr>
        <w:t xml:space="preserve"> 196/03 e GDPR UE 2016/679</w:t>
      </w:r>
      <w:r w:rsidR="00CB00FD">
        <w:rPr>
          <w:rFonts w:ascii="Corbel" w:hAnsi="Corbel" w:cs="Corbel"/>
          <w:sz w:val="18"/>
          <w:szCs w:val="18"/>
        </w:rPr>
        <w:t xml:space="preserve"> l</w:t>
      </w:r>
      <w:r>
        <w:rPr>
          <w:rFonts w:ascii="Corbel" w:hAnsi="Corbel" w:cs="Corbel"/>
          <w:sz w:val="18"/>
          <w:szCs w:val="18"/>
        </w:rPr>
        <w:t>’interessato dichiara di aver ricevuto completa informativa ai sensi dell’art. 13 D.L</w:t>
      </w:r>
      <w:r w:rsidR="00CB00FD">
        <w:rPr>
          <w:rFonts w:ascii="Corbel" w:hAnsi="Corbel" w:cs="Corbel"/>
          <w:sz w:val="18"/>
          <w:szCs w:val="18"/>
        </w:rPr>
        <w:t>GS</w:t>
      </w:r>
      <w:r>
        <w:rPr>
          <w:rFonts w:ascii="Corbel" w:hAnsi="Corbel" w:cs="Corbel"/>
          <w:sz w:val="18"/>
          <w:szCs w:val="18"/>
        </w:rPr>
        <w:t>. 196/2003 e GDPR UE</w:t>
      </w:r>
      <w:r w:rsidR="00CB00FD">
        <w:rPr>
          <w:rFonts w:ascii="Corbel" w:hAnsi="Corbel" w:cs="Corbel"/>
          <w:sz w:val="18"/>
          <w:szCs w:val="18"/>
        </w:rPr>
        <w:t xml:space="preserve"> </w:t>
      </w:r>
      <w:r>
        <w:rPr>
          <w:rFonts w:ascii="Corbel" w:hAnsi="Corbel" w:cs="Corbel"/>
          <w:sz w:val="18"/>
          <w:szCs w:val="18"/>
        </w:rPr>
        <w:t xml:space="preserve">2016/679 ed esprime il </w:t>
      </w:r>
      <w:r>
        <w:rPr>
          <w:rFonts w:ascii="Corbel" w:hAnsi="Corbel" w:cs="Corbel"/>
          <w:b/>
          <w:sz w:val="18"/>
          <w:szCs w:val="18"/>
        </w:rPr>
        <w:t xml:space="preserve">consenso al trattamento dei </w:t>
      </w:r>
      <w:r w:rsidR="002519CE">
        <w:rPr>
          <w:rFonts w:ascii="Corbel" w:hAnsi="Corbel" w:cs="Corbel"/>
          <w:b/>
          <w:sz w:val="18"/>
          <w:szCs w:val="18"/>
        </w:rPr>
        <w:t xml:space="preserve">propri </w:t>
      </w:r>
      <w:r>
        <w:rPr>
          <w:rFonts w:ascii="Corbel" w:hAnsi="Corbel" w:cs="Corbel"/>
          <w:b/>
          <w:sz w:val="18"/>
          <w:szCs w:val="18"/>
        </w:rPr>
        <w:t>dati</w:t>
      </w:r>
      <w:r>
        <w:rPr>
          <w:rFonts w:ascii="Corbel" w:hAnsi="Corbel" w:cs="Corbel"/>
          <w:sz w:val="18"/>
          <w:szCs w:val="18"/>
        </w:rPr>
        <w:t xml:space="preserve"> </w:t>
      </w:r>
      <w:r>
        <w:rPr>
          <w:rFonts w:ascii="Corbel" w:hAnsi="Corbel" w:cs="Corbel"/>
          <w:b/>
          <w:sz w:val="18"/>
          <w:szCs w:val="18"/>
        </w:rPr>
        <w:t xml:space="preserve">personali </w:t>
      </w:r>
      <w:r>
        <w:rPr>
          <w:rFonts w:ascii="Corbel" w:hAnsi="Corbel" w:cs="Corbel"/>
          <w:sz w:val="18"/>
          <w:szCs w:val="18"/>
        </w:rPr>
        <w:t>per le finalità e per la durata precisati nell’informativa.</w:t>
      </w:r>
      <w:r>
        <w:rPr>
          <w:sz w:val="18"/>
          <w:szCs w:val="18"/>
        </w:rPr>
        <w:t xml:space="preserve">                  </w:t>
      </w:r>
    </w:p>
    <w:p w:rsidR="006C7CE4" w:rsidRDefault="006C7CE4" w:rsidP="0072443B">
      <w:pPr>
        <w:autoSpaceDE w:val="0"/>
        <w:autoSpaceDN w:val="0"/>
        <w:adjustRightInd w:val="0"/>
        <w:spacing w:before="0" w:line="240" w:lineRule="auto"/>
        <w:jc w:val="both"/>
        <w:rPr>
          <w:sz w:val="18"/>
          <w:szCs w:val="18"/>
        </w:rPr>
      </w:pPr>
    </w:p>
    <w:p w:rsidR="00980870" w:rsidRDefault="006C7CE4" w:rsidP="0072443B">
      <w:pPr>
        <w:autoSpaceDE w:val="0"/>
        <w:autoSpaceDN w:val="0"/>
        <w:adjustRightInd w:val="0"/>
        <w:spacing w:before="0" w:line="240" w:lineRule="auto"/>
        <w:jc w:val="both"/>
        <w:rPr>
          <w:sz w:val="18"/>
          <w:szCs w:val="18"/>
        </w:rPr>
      </w:pPr>
      <w:r w:rsidRPr="006C7CE4">
        <w:rPr>
          <w:sz w:val="18"/>
          <w:szCs w:val="18"/>
        </w:rPr>
        <w:lastRenderedPageBreak/>
        <w:t>Presa visione e letta l’informativa sul trattamento dei dati personali di cui sopra e pienamente informato/a delle finalità, modalità e caratteristiche del trattamento, nonché dell’identificazione del Titolare del Trattamento.</w:t>
      </w:r>
      <w:r w:rsidR="006F5DBF">
        <w:rPr>
          <w:sz w:val="18"/>
          <w:szCs w:val="18"/>
        </w:rPr>
        <w:t xml:space="preserve">                                                                                                  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980870">
        <w:tc>
          <w:tcPr>
            <w:tcW w:w="250" w:type="dxa"/>
          </w:tcPr>
          <w:p w:rsidR="00980870" w:rsidRDefault="00980870" w:rsidP="00CB00FD">
            <w:pPr>
              <w:jc w:val="both"/>
              <w:rPr>
                <w:sz w:val="18"/>
                <w:szCs w:val="18"/>
              </w:rPr>
            </w:pPr>
          </w:p>
        </w:tc>
      </w:tr>
    </w:tbl>
    <w:p w:rsidR="00980870" w:rsidRDefault="006F5DBF" w:rsidP="00CB00F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Acconsento  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980870">
        <w:tc>
          <w:tcPr>
            <w:tcW w:w="250" w:type="dxa"/>
          </w:tcPr>
          <w:p w:rsidR="00980870" w:rsidRDefault="00980870" w:rsidP="00CB00FD">
            <w:pPr>
              <w:jc w:val="both"/>
              <w:rPr>
                <w:sz w:val="18"/>
                <w:szCs w:val="18"/>
              </w:rPr>
            </w:pPr>
          </w:p>
        </w:tc>
      </w:tr>
    </w:tbl>
    <w:p w:rsidR="00980870" w:rsidRDefault="006F5DBF" w:rsidP="00CB00F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Non acconsento  </w:t>
      </w:r>
    </w:p>
    <w:p w:rsidR="00980870" w:rsidRDefault="00980870">
      <w:pPr>
        <w:jc w:val="both"/>
        <w:rPr>
          <w:sz w:val="18"/>
          <w:szCs w:val="18"/>
        </w:rPr>
      </w:pPr>
    </w:p>
    <w:p w:rsidR="00980870" w:rsidRDefault="00CB00F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DATA </w:t>
      </w:r>
      <w:proofErr w:type="gramStart"/>
      <w:r>
        <w:rPr>
          <w:sz w:val="18"/>
          <w:szCs w:val="18"/>
        </w:rPr>
        <w:t>E</w:t>
      </w:r>
      <w:proofErr w:type="gramEnd"/>
      <w:r>
        <w:rPr>
          <w:sz w:val="18"/>
          <w:szCs w:val="18"/>
        </w:rPr>
        <w:t xml:space="preserve"> </w:t>
      </w:r>
      <w:r w:rsidR="006F5DBF">
        <w:rPr>
          <w:sz w:val="18"/>
          <w:szCs w:val="18"/>
        </w:rPr>
        <w:t>LUOGO__________________________            FIRMA ________________________________________________</w:t>
      </w:r>
    </w:p>
    <w:sectPr w:rsidR="00980870" w:rsidSect="0098087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440" w:right="1440" w:bottom="1440" w:left="1440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0A1" w:rsidRDefault="001720A1">
      <w:pPr>
        <w:spacing w:after="0" w:line="240" w:lineRule="auto"/>
      </w:pPr>
      <w:r>
        <w:separator/>
      </w:r>
    </w:p>
  </w:endnote>
  <w:endnote w:type="continuationSeparator" w:id="0">
    <w:p w:rsidR="001720A1" w:rsidRDefault="0017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2D4" w:rsidRDefault="00E872D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125686908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55896261"/>
        </w:sdtPr>
        <w:sdtEndPr/>
        <w:sdtContent>
          <w:p w:rsidR="00980870" w:rsidRDefault="00A66D71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360045" cy="360045"/>
                      <wp:effectExtent l="0" t="0" r="0" b="0"/>
                      <wp:wrapNone/>
                      <wp:docPr id="9" name="Ova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0870" w:rsidRDefault="00980870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="006F5DBF">
                                    <w:rPr>
                                      <w:sz w:val="20"/>
                                      <w:szCs w:val="20"/>
                                    </w:rPr>
                                    <w:instrText>PAGE    \* MERGEFORMAT</w:instrTex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6C7CE4" w:rsidRPr="006C7CE4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9" o:spid="_x0000_s1026" style="position:absolute;margin-left:0;margin-top:0;width:28.35pt;height:28.3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" fillcolor="#40618b" stroked="f">
                      <v:textbox>
                        <w:txbxContent>
                          <w:p w:rsidR="00980870" w:rsidRDefault="00980870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6F5DBF">
                              <w:rPr>
                                <w:sz w:val="20"/>
                                <w:szCs w:val="20"/>
                              </w:rPr>
                              <w:instrText>PAGE    \* MERGEFORMAT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6C7CE4" w:rsidRPr="006C7CE4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980870" w:rsidRDefault="006F5DBF">
    <w:pPr>
      <w:pStyle w:val="Pidipagina"/>
    </w:pPr>
    <w:r>
      <w:t>Mod.001-gdpr rev. 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7064699"/>
      <w:docPartObj>
        <w:docPartGallery w:val="Page Numbers (Bottom of Page)"/>
        <w:docPartUnique/>
      </w:docPartObj>
    </w:sdtPr>
    <w:sdtEndPr/>
    <w:sdtContent>
      <w:sdt>
        <w:sdtPr>
          <w:id w:val="1806425445"/>
        </w:sdtPr>
        <w:sdtEndPr/>
        <w:sdtContent>
          <w:p w:rsidR="00980870" w:rsidRDefault="00A66D71">
            <w:pPr>
              <w:pStyle w:val="pidipaginaeuroprivacy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2552700</wp:posOffset>
                      </wp:positionH>
                      <wp:positionV relativeFrom="bottomMargin">
                        <wp:posOffset>194310</wp:posOffset>
                      </wp:positionV>
                      <wp:extent cx="360045" cy="360045"/>
                      <wp:effectExtent l="0" t="0" r="0" b="0"/>
                      <wp:wrapNone/>
                      <wp:docPr id="4" name="Ova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0870" w:rsidRDefault="00980870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="006F5DBF">
                                    <w:rPr>
                                      <w:sz w:val="20"/>
                                      <w:szCs w:val="20"/>
                                    </w:rPr>
                                    <w:instrText>PAGE    \* MERGEFORMAT</w:instrTex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6F5DBF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4" o:spid="_x0000_s1028" style="position:absolute;margin-left:201pt;margin-top:15.3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" fillcolor="#40618b" stroked="f">
                      <v:textbox>
                        <w:txbxContent>
                          <w:p w:rsidR="00980870" w:rsidRDefault="00980870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6F5DBF">
                              <w:rPr>
                                <w:sz w:val="20"/>
                                <w:szCs w:val="20"/>
                              </w:rPr>
                              <w:instrText>PAGE    \* MERGEFORMAT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6F5DBF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0A1" w:rsidRDefault="001720A1">
      <w:pPr>
        <w:spacing w:after="0" w:line="240" w:lineRule="auto"/>
      </w:pPr>
      <w:r>
        <w:separator/>
      </w:r>
    </w:p>
  </w:footnote>
  <w:footnote w:type="continuationSeparator" w:id="0">
    <w:p w:rsidR="001720A1" w:rsidRDefault="00172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2D4" w:rsidRDefault="00E872D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7"/>
    </w:tblGrid>
    <w:tr w:rsidR="00980870">
      <w:trPr>
        <w:trHeight w:val="851"/>
      </w:trPr>
      <w:tc>
        <w:tcPr>
          <w:tcW w:w="8767" w:type="dxa"/>
        </w:tcPr>
        <w:p w:rsidR="00980870" w:rsidRPr="00E872D4" w:rsidRDefault="006F5DBF" w:rsidP="00E872D4">
          <w:pPr>
            <w:pStyle w:val="Intestazione"/>
            <w:jc w:val="center"/>
            <w:rPr>
              <w:b/>
              <w:i/>
              <w:noProof/>
              <w:sz w:val="28"/>
              <w:szCs w:val="28"/>
              <w:lang w:eastAsia="it-IT"/>
            </w:rPr>
          </w:pPr>
          <w:r w:rsidRPr="00E872D4">
            <w:rPr>
              <w:b/>
              <w:i/>
              <w:noProof/>
              <w:sz w:val="28"/>
              <w:szCs w:val="28"/>
              <w:lang w:eastAsia="it-IT"/>
            </w:rPr>
            <w:t>ASP VITTORIO EMANUELE II</w:t>
          </w:r>
        </w:p>
        <w:p w:rsidR="00980870" w:rsidRPr="00E872D4" w:rsidRDefault="00E872D4" w:rsidP="00E872D4">
          <w:pPr>
            <w:pStyle w:val="Intestazione"/>
            <w:ind w:left="-2376"/>
            <w:jc w:val="center"/>
            <w:rPr>
              <w:b/>
              <w:i/>
              <w:noProof/>
              <w:sz w:val="28"/>
              <w:szCs w:val="28"/>
              <w:lang w:eastAsia="it-IT"/>
            </w:rPr>
          </w:pPr>
          <w:r>
            <w:rPr>
              <w:b/>
              <w:i/>
              <w:noProof/>
              <w:sz w:val="28"/>
              <w:szCs w:val="28"/>
              <w:lang w:eastAsia="it-IT"/>
            </w:rPr>
            <w:t xml:space="preserve">                                           </w:t>
          </w:r>
          <w:r w:rsidR="006F5DBF" w:rsidRPr="00E872D4">
            <w:rPr>
              <w:b/>
              <w:i/>
              <w:noProof/>
              <w:sz w:val="28"/>
              <w:szCs w:val="28"/>
              <w:lang w:eastAsia="it-IT"/>
            </w:rPr>
            <w:t>RESIDENZA PROTETTA</w:t>
          </w:r>
        </w:p>
        <w:p w:rsidR="00980870" w:rsidRPr="00E872D4" w:rsidRDefault="006F5DBF" w:rsidP="00E872D4">
          <w:pPr>
            <w:pStyle w:val="Intestazione"/>
            <w:jc w:val="center"/>
            <w:rPr>
              <w:b/>
              <w:i/>
              <w:noProof/>
              <w:sz w:val="28"/>
              <w:szCs w:val="28"/>
              <w:lang w:eastAsia="it-IT"/>
            </w:rPr>
          </w:pPr>
          <w:r w:rsidRPr="00E872D4">
            <w:rPr>
              <w:b/>
              <w:i/>
              <w:noProof/>
              <w:sz w:val="28"/>
              <w:szCs w:val="28"/>
              <w:lang w:eastAsia="it-IT"/>
            </w:rPr>
            <w:t>CENTRO DIURNO ALZHEIMER</w:t>
          </w:r>
        </w:p>
        <w:p w:rsidR="00980870" w:rsidRPr="00E872D4" w:rsidRDefault="006F5DBF" w:rsidP="00E872D4">
          <w:pPr>
            <w:pStyle w:val="Intestazione"/>
            <w:jc w:val="center"/>
            <w:rPr>
              <w:b/>
              <w:i/>
              <w:noProof/>
              <w:sz w:val="28"/>
              <w:szCs w:val="28"/>
              <w:lang w:eastAsia="it-IT"/>
            </w:rPr>
          </w:pPr>
          <w:r w:rsidRPr="00E872D4">
            <w:rPr>
              <w:b/>
              <w:i/>
              <w:noProof/>
              <w:sz w:val="28"/>
              <w:szCs w:val="28"/>
              <w:lang w:eastAsia="it-IT"/>
            </w:rPr>
            <w:t>VIA S. CATERINA, 13 60044 FABRIANO AN</w:t>
          </w:r>
        </w:p>
        <w:p w:rsidR="00980870" w:rsidRDefault="006F5DBF" w:rsidP="00E872D4">
          <w:pPr>
            <w:pStyle w:val="Intestazione"/>
            <w:jc w:val="center"/>
            <w:rPr>
              <w:lang w:eastAsia="en-US"/>
            </w:rPr>
          </w:pPr>
          <w:r w:rsidRPr="00E872D4">
            <w:rPr>
              <w:b/>
              <w:i/>
              <w:noProof/>
              <w:sz w:val="28"/>
              <w:szCs w:val="28"/>
              <w:lang w:eastAsia="it-IT"/>
            </w:rPr>
            <w:t>P.I. 00710410424</w:t>
          </w:r>
        </w:p>
      </w:tc>
    </w:tr>
  </w:tbl>
  <w:p w:rsidR="00980870" w:rsidRDefault="00980870">
    <w:pPr>
      <w:pStyle w:val="Intestazione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870" w:rsidRDefault="00A66D71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47625</wp:posOffset>
              </wp:positionV>
              <wp:extent cx="4581525" cy="771525"/>
              <wp:effectExtent l="0" t="0" r="9525" b="9525"/>
              <wp:wrapNone/>
              <wp:docPr id="5" name="Rettangolo arrotonda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81525" cy="771525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80870" w:rsidRDefault="006F5DB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Dati azienda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ttangolo arrotondato 5" o:spid="_x0000_s1027" style="position:absolute;margin-left:111.75pt;margin-top:3.75pt;width:360.7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" fillcolor="#f56617 [3209]" strokecolor="#7f3005 [1609]" strokeweight="1pt">
              <v:path arrowok="t"/>
              <v:textbox>
                <w:txbxContent>
                  <w:p w:rsidR="00980870" w:rsidRDefault="006F5DB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Dati azienda</w:t>
                    </w:r>
                  </w:p>
                </w:txbxContent>
              </v:textbox>
            </v:roundrect>
          </w:pict>
        </mc:Fallback>
      </mc:AlternateContent>
    </w:r>
    <w:r w:rsidR="006F5DBF">
      <w:rPr>
        <w:noProof/>
        <w:lang w:eastAsia="it-IT"/>
      </w:rPr>
      <w:drawing>
        <wp:inline distT="0" distB="0" distL="0" distR="0">
          <wp:extent cx="904875" cy="90487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96FC3"/>
    <w:multiLevelType w:val="hybridMultilevel"/>
    <w:tmpl w:val="55DAF9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1D7558"/>
    <w:multiLevelType w:val="hybridMultilevel"/>
    <w:tmpl w:val="8A845AA0"/>
    <w:lvl w:ilvl="0" w:tplc="258CB9D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A2C3EB3"/>
    <w:multiLevelType w:val="multilevel"/>
    <w:tmpl w:val="84B46318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F3A1AB1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7"/>
  </w:num>
  <w:num w:numId="6">
    <w:abstractNumId w:val="18"/>
  </w:num>
  <w:num w:numId="7">
    <w:abstractNumId w:val="15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70"/>
    <w:rsid w:val="001720A1"/>
    <w:rsid w:val="002519CE"/>
    <w:rsid w:val="0043167C"/>
    <w:rsid w:val="00435971"/>
    <w:rsid w:val="0044292A"/>
    <w:rsid w:val="004B6B72"/>
    <w:rsid w:val="00534E31"/>
    <w:rsid w:val="0058074E"/>
    <w:rsid w:val="006241A1"/>
    <w:rsid w:val="00686053"/>
    <w:rsid w:val="006C7CE4"/>
    <w:rsid w:val="006F5DBF"/>
    <w:rsid w:val="0072443B"/>
    <w:rsid w:val="00765270"/>
    <w:rsid w:val="00890216"/>
    <w:rsid w:val="00980870"/>
    <w:rsid w:val="00A66D71"/>
    <w:rsid w:val="00AB7F1A"/>
    <w:rsid w:val="00CB00FD"/>
    <w:rsid w:val="00D64688"/>
    <w:rsid w:val="00E8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88201B"/>
  <w15:docId w15:val="{FFE97C76-580D-44A8-B720-5DB8EFF3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0870"/>
  </w:style>
  <w:style w:type="paragraph" w:styleId="Titolo1">
    <w:name w:val="heading 1"/>
    <w:basedOn w:val="Normale"/>
    <w:next w:val="Normale"/>
    <w:link w:val="Titolo1Carattere"/>
    <w:uiPriority w:val="9"/>
    <w:qFormat/>
    <w:rsid w:val="00980870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80870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80870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80870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80870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80870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80870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80870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80870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80870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80870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80870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Grigliatabella">
    <w:name w:val="Table Grid"/>
    <w:basedOn w:val="Tabellanormale"/>
    <w:uiPriority w:val="1"/>
    <w:rsid w:val="00980870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olo">
    <w:name w:val="Title"/>
    <w:basedOn w:val="Normale"/>
    <w:link w:val="TitoloCarattere"/>
    <w:uiPriority w:val="1"/>
    <w:qFormat/>
    <w:rsid w:val="00980870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"/>
    <w:rsid w:val="00980870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980870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980870"/>
    <w:rPr>
      <w:color w:val="404040" w:themeColor="text1" w:themeTint="E6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980870"/>
    <w:rPr>
      <w:i/>
      <w:iCs/>
      <w:color w:val="806000" w:themeColor="accent1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980870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980870"/>
    <w:rPr>
      <w:i/>
      <w:iCs/>
      <w:color w:val="806000" w:themeColor="accent1" w:themeShade="8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980870"/>
    <w:rPr>
      <w:b/>
      <w:bCs/>
      <w:caps w:val="0"/>
      <w:smallCaps/>
      <w:color w:val="806000" w:themeColor="accent1" w:themeShade="80"/>
      <w:spacing w:val="5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80870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80870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80870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980870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80870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80870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80870"/>
    <w:rPr>
      <w:b/>
      <w:bCs/>
      <w:color w:val="0673A5" w:themeColor="text2" w:themeShade="BF"/>
      <w:szCs w:val="16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80870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870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870"/>
    <w:rPr>
      <w:rFonts w:ascii="Segoe UI" w:hAnsi="Segoe UI" w:cs="Segoe UI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80870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80870"/>
    <w:rPr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80870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80870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80870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80870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80870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808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80870"/>
    <w:rPr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80870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80870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80870"/>
    <w:pPr>
      <w:spacing w:before="0"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80870"/>
    <w:rPr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980870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0870"/>
    <w:pPr>
      <w:spacing w:before="0"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80870"/>
    <w:rPr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980870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980870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80870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80870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980870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9808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980870"/>
    <w:rPr>
      <w:rFonts w:ascii="Consolas" w:hAnsi="Consolas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80870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80870"/>
    <w:rPr>
      <w:rFonts w:ascii="Consolas" w:hAnsi="Consolas"/>
      <w:szCs w:val="21"/>
    </w:rPr>
  </w:style>
  <w:style w:type="paragraph" w:styleId="Testodelblocco">
    <w:name w:val="Block Text"/>
    <w:basedOn w:val="Normale"/>
    <w:uiPriority w:val="99"/>
    <w:semiHidden/>
    <w:unhideWhenUsed/>
    <w:rsid w:val="00980870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Testosegnaposto">
    <w:name w:val="Placeholder Text"/>
    <w:basedOn w:val="Carpredefinitoparagrafo"/>
    <w:uiPriority w:val="99"/>
    <w:semiHidden/>
    <w:rsid w:val="00980870"/>
    <w:rPr>
      <w:color w:val="3C3C3C" w:themeColor="background2" w:themeShade="40"/>
    </w:rPr>
  </w:style>
  <w:style w:type="paragraph" w:styleId="Intestazione">
    <w:name w:val="header"/>
    <w:basedOn w:val="Normale"/>
    <w:link w:val="IntestazioneCarattere"/>
    <w:uiPriority w:val="99"/>
    <w:unhideWhenUsed/>
    <w:rsid w:val="00980870"/>
    <w:pPr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870"/>
  </w:style>
  <w:style w:type="paragraph" w:styleId="Pidipagina">
    <w:name w:val="footer"/>
    <w:basedOn w:val="Normale"/>
    <w:link w:val="PidipaginaCarattere"/>
    <w:uiPriority w:val="99"/>
    <w:unhideWhenUsed/>
    <w:rsid w:val="00980870"/>
    <w:pPr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870"/>
  </w:style>
  <w:style w:type="paragraph" w:customStyle="1" w:styleId="titoloeuroprivacy">
    <w:name w:val="titolo europrivacy"/>
    <w:basedOn w:val="Titolo"/>
    <w:link w:val="titoloeuroprivacyCarattere"/>
    <w:qFormat/>
    <w:rsid w:val="00980870"/>
  </w:style>
  <w:style w:type="paragraph" w:customStyle="1" w:styleId="sottotitoloeuroprivacy">
    <w:name w:val="sottotitolo europrivacy"/>
    <w:basedOn w:val="Titolo1"/>
    <w:link w:val="sottotitoloeuroprivacyCarattere"/>
    <w:qFormat/>
    <w:rsid w:val="00980870"/>
  </w:style>
  <w:style w:type="character" w:customStyle="1" w:styleId="titoloeuroprivacyCarattere">
    <w:name w:val="titolo europrivacy Carattere"/>
    <w:basedOn w:val="TitoloCarattere"/>
    <w:link w:val="titoloeuroprivacy"/>
    <w:rsid w:val="00980870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customStyle="1" w:styleId="pidipaginaeuroprivacy">
    <w:name w:val="piè di pagina europrivacy"/>
    <w:basedOn w:val="Pidipagina"/>
    <w:link w:val="pidipaginaeuroprivacyCarattere"/>
    <w:qFormat/>
    <w:rsid w:val="00980870"/>
  </w:style>
  <w:style w:type="character" w:customStyle="1" w:styleId="sottotitoloeuroprivacyCarattere">
    <w:name w:val="sottotitolo europrivacy Carattere"/>
    <w:basedOn w:val="Titolo1Carattere"/>
    <w:link w:val="sottotitoloeuroprivacy"/>
    <w:rsid w:val="00980870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pidipaginaeuroprivacyCarattere">
    <w:name w:val="piè di pagina europrivacy Carattere"/>
    <w:basedOn w:val="PidipaginaCarattere"/>
    <w:link w:val="pidipaginaeuroprivacy"/>
    <w:rsid w:val="00980870"/>
  </w:style>
  <w:style w:type="paragraph" w:styleId="Paragrafoelenco">
    <w:name w:val="List Paragraph"/>
    <w:basedOn w:val="Normale"/>
    <w:uiPriority w:val="34"/>
    <w:qFormat/>
    <w:rsid w:val="00980870"/>
    <w:pPr>
      <w:spacing w:before="0" w:after="160" w:line="259" w:lineRule="auto"/>
      <w:ind w:left="720"/>
      <w:contextualSpacing/>
    </w:pPr>
    <w:rPr>
      <w:rFonts w:eastAsiaTheme="minorHAns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80870"/>
    <w:rPr>
      <w:color w:val="005D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.venanzoni@aspambitonove.i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ufficio.segreteria@aspfabriano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aranteprivacy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692AF525-FCD2-4785-8128-2CE9A4E0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1288</Words>
  <Characters>7346</Characters>
  <Application>Microsoft Office Word</Application>
  <DocSecurity>0</DocSecurity>
  <Lines>61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Persico</dc:creator>
  <cp:lastModifiedBy>VENANZONI Cristina</cp:lastModifiedBy>
  <cp:revision>6</cp:revision>
  <dcterms:created xsi:type="dcterms:W3CDTF">2024-01-29T10:49:00Z</dcterms:created>
  <dcterms:modified xsi:type="dcterms:W3CDTF">2024-01-29T12:06:00Z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